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A91B73" w:rsidRDefault="00A91B73" w:rsidP="00A07EA6">
            <w:pPr>
              <w:ind w:right="-993"/>
              <w:jc w:val="left"/>
              <w:rPr>
                <w:rFonts w:ascii="Sylfaen" w:hAnsi="Sylfaen" w:cs="Arial"/>
                <w:b/>
                <w:color w:val="002060"/>
                <w:sz w:val="20"/>
                <w:lang w:val="ka-G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>
              <w:rPr>
                <w:rFonts w:ascii="Sylfaen" w:hAnsi="Sylfaen" w:cs="Arial"/>
                <w:b/>
                <w:color w:val="002060"/>
                <w:sz w:val="20"/>
                <w:lang w:val="ka-GE"/>
              </w:rPr>
              <w:t>9</w:t>
            </w:r>
            <w:r w:rsidR="007040A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Sylfaen" w:hAnsi="Sylfaen" w:cs="Arial"/>
                <w:b/>
                <w:color w:val="002060"/>
                <w:sz w:val="20"/>
                <w:lang w:val="ka-GE"/>
              </w:rPr>
              <w:t>20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bookmarkStart w:id="0" w:name="_GoBack"/>
            <w:bookmarkEnd w:id="0"/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23F3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23F3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lastRenderedPageBreak/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E" w:rsidRDefault="00B23F3E">
      <w:r>
        <w:separator/>
      </w:r>
    </w:p>
  </w:endnote>
  <w:endnote w:type="continuationSeparator" w:id="0">
    <w:p w:rsidR="00B23F3E" w:rsidRDefault="00B23F3E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91B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E" w:rsidRDefault="00B23F3E">
      <w:r>
        <w:separator/>
      </w:r>
    </w:p>
  </w:footnote>
  <w:footnote w:type="continuationSeparator" w:id="0">
    <w:p w:rsidR="00B23F3E" w:rsidRDefault="00B2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23F3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C5D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A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7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6A"/>
    <w:rsid w:val="00A912C5"/>
    <w:rsid w:val="00A91321"/>
    <w:rsid w:val="00A91B73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F3E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961C14D-BA67-41A2-8DA5-C9BE12B1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370</Words>
  <Characters>2111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11</cp:revision>
  <cp:lastPrinted>2013-11-06T08:46:00Z</cp:lastPrinted>
  <dcterms:created xsi:type="dcterms:W3CDTF">2016-03-02T06:38:00Z</dcterms:created>
  <dcterms:modified xsi:type="dcterms:W3CDTF">2019-11-20T13:04:00Z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